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982FE" w14:textId="78FB56C4" w:rsidR="005E3202" w:rsidRDefault="00000000">
      <w:pPr>
        <w:tabs>
          <w:tab w:val="left" w:pos="2268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pict w14:anchorId="628D5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5.65pt;height:88.25pt;z-index:1;mso-wrap-distance-left:9pt;mso-wrap-distance-right:9pt;mso-position-horizontal:absolute;mso-position-horizontal-relative:text;mso-position-vertical:absolute;mso-position-vertical-relative:text" filled="t">
            <v:fill color2="black"/>
            <v:imagedata r:id="rId7" o:title=""/>
            <w10:wrap type="square"/>
          </v:shape>
        </w:pict>
      </w:r>
    </w:p>
    <w:p w14:paraId="0B130FA9" w14:textId="77777777" w:rsidR="005E3202" w:rsidRDefault="005E3202" w:rsidP="00442FC1">
      <w:pPr>
        <w:tabs>
          <w:tab w:val="left" w:pos="340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754C8183" w14:textId="77777777" w:rsidR="005E3202" w:rsidRDefault="005E3202"/>
    <w:p w14:paraId="1311647F" w14:textId="77777777" w:rsidR="005E3202" w:rsidRPr="00442FC1" w:rsidRDefault="005E3202">
      <w:pPr>
        <w:rPr>
          <w:sz w:val="16"/>
          <w:szCs w:val="16"/>
        </w:rPr>
      </w:pPr>
    </w:p>
    <w:p w14:paraId="1D4910D0" w14:textId="31CCEB51" w:rsidR="005E3202" w:rsidRPr="00330FB5" w:rsidRDefault="005A5AD9">
      <w:pPr>
        <w:rPr>
          <w:rFonts w:cs="Calibri"/>
          <w:b/>
          <w:bCs/>
          <w:sz w:val="20"/>
          <w:szCs w:val="20"/>
        </w:rPr>
      </w:pPr>
      <w:r w:rsidRPr="00330FB5">
        <w:rPr>
          <w:rFonts w:cs="Calibri"/>
          <w:b/>
          <w:bCs/>
          <w:sz w:val="20"/>
          <w:szCs w:val="20"/>
        </w:rPr>
        <w:t>Osteoporosföreningen Västerbotten</w:t>
      </w:r>
    </w:p>
    <w:p w14:paraId="60425664" w14:textId="77777777" w:rsidR="005E3202" w:rsidRDefault="005E32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B0462" w14:textId="77777777" w:rsidR="00A76173" w:rsidRDefault="00A761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34E9" w14:textId="77777777" w:rsidR="005E3202" w:rsidRDefault="005E32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FAEC7" w14:textId="77777777" w:rsidR="005E3202" w:rsidRDefault="005A5AD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Kallelse till årsmöte för Osteoporosföreningen i </w:t>
      </w:r>
    </w:p>
    <w:p w14:paraId="2190E3EF" w14:textId="7FE781FB" w:rsidR="005E3202" w:rsidRDefault="005A5A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Västerbottens län 202</w:t>
      </w:r>
      <w:r w:rsidR="00442FC1">
        <w:rPr>
          <w:rFonts w:ascii="Arial" w:hAnsi="Arial" w:cs="Arial"/>
          <w:b/>
          <w:bCs/>
          <w:sz w:val="32"/>
          <w:szCs w:val="32"/>
        </w:rPr>
        <w:t>4</w:t>
      </w:r>
    </w:p>
    <w:p w14:paraId="4E8500EB" w14:textId="77777777" w:rsidR="005E3202" w:rsidRDefault="005E32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120F2" w14:textId="77777777" w:rsidR="005E3202" w:rsidRDefault="005E32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9BB21" w14:textId="41FB7CB5" w:rsidR="005E3202" w:rsidRDefault="005A5AD9">
      <w:pPr>
        <w:tabs>
          <w:tab w:val="left" w:pos="870"/>
        </w:tabs>
        <w:spacing w:after="0"/>
        <w:rPr>
          <w:rFonts w:ascii="Arial" w:hAnsi="Arial" w:cs="Arial"/>
          <w:b/>
          <w:bCs/>
          <w:sz w:val="26"/>
          <w:szCs w:val="26"/>
        </w:rPr>
      </w:pPr>
      <w:r w:rsidRPr="00A76173">
        <w:rPr>
          <w:rFonts w:ascii="Arial" w:hAnsi="Arial" w:cs="Arial"/>
          <w:b/>
          <w:bCs/>
          <w:sz w:val="26"/>
          <w:szCs w:val="26"/>
        </w:rPr>
        <w:t>Tid: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6D3CCB" w:rsidRPr="00DC7CBE">
        <w:rPr>
          <w:rFonts w:ascii="Arial" w:hAnsi="Arial" w:cs="Arial"/>
          <w:sz w:val="26"/>
          <w:szCs w:val="26"/>
        </w:rPr>
        <w:t>O</w:t>
      </w:r>
      <w:r w:rsidR="006D3CCB">
        <w:rPr>
          <w:rFonts w:ascii="Arial" w:hAnsi="Arial" w:cs="Arial"/>
          <w:sz w:val="26"/>
          <w:szCs w:val="26"/>
        </w:rPr>
        <w:t>nsdag</w:t>
      </w:r>
      <w:r w:rsidR="00237735">
        <w:rPr>
          <w:rFonts w:ascii="Arial" w:hAnsi="Arial" w:cs="Arial"/>
          <w:sz w:val="26"/>
          <w:szCs w:val="26"/>
        </w:rPr>
        <w:t xml:space="preserve"> den</w:t>
      </w:r>
      <w:r>
        <w:rPr>
          <w:rFonts w:ascii="Arial" w:hAnsi="Arial" w:cs="Arial"/>
          <w:sz w:val="26"/>
          <w:szCs w:val="26"/>
        </w:rPr>
        <w:t xml:space="preserve"> 1</w:t>
      </w:r>
      <w:r w:rsidR="00442FC1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februari 202</w:t>
      </w:r>
      <w:r w:rsidR="00442FC1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kl </w:t>
      </w:r>
      <w:r w:rsidRPr="0027074E">
        <w:rPr>
          <w:rFonts w:ascii="Arial" w:hAnsi="Arial" w:cs="Arial"/>
          <w:sz w:val="26"/>
          <w:szCs w:val="26"/>
        </w:rPr>
        <w:t>14</w:t>
      </w:r>
      <w:r w:rsidR="00864D29">
        <w:rPr>
          <w:rFonts w:ascii="Arial" w:hAnsi="Arial" w:cs="Arial"/>
          <w:sz w:val="26"/>
          <w:szCs w:val="26"/>
        </w:rPr>
        <w:t xml:space="preserve"> </w:t>
      </w:r>
      <w:r w:rsidR="00C07ACA" w:rsidRPr="0027074E">
        <w:rPr>
          <w:rFonts w:ascii="Arial" w:hAnsi="Arial" w:cs="Arial"/>
          <w:sz w:val="26"/>
          <w:szCs w:val="26"/>
        </w:rPr>
        <w:t>-</w:t>
      </w:r>
      <w:r w:rsidR="00864D29">
        <w:rPr>
          <w:rFonts w:ascii="Arial" w:hAnsi="Arial" w:cs="Arial"/>
          <w:sz w:val="26"/>
          <w:szCs w:val="26"/>
        </w:rPr>
        <w:t xml:space="preserve"> ca </w:t>
      </w:r>
      <w:r w:rsidR="00F60270">
        <w:rPr>
          <w:rFonts w:ascii="Arial" w:hAnsi="Arial" w:cs="Arial"/>
          <w:sz w:val="26"/>
          <w:szCs w:val="26"/>
        </w:rPr>
        <w:t xml:space="preserve">kl </w:t>
      </w:r>
      <w:r w:rsidR="00C07ACA" w:rsidRPr="0027074E">
        <w:rPr>
          <w:rFonts w:ascii="Arial" w:hAnsi="Arial" w:cs="Arial"/>
          <w:sz w:val="26"/>
          <w:szCs w:val="26"/>
        </w:rPr>
        <w:t>16</w:t>
      </w:r>
    </w:p>
    <w:p w14:paraId="76ECCB4F" w14:textId="77777777" w:rsidR="005E3202" w:rsidRPr="006E0080" w:rsidRDefault="005E32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E0CD0D" w14:textId="5A2DE75E" w:rsidR="006E0080" w:rsidRDefault="005A5AD9">
      <w:pPr>
        <w:tabs>
          <w:tab w:val="left" w:pos="8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Plats: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27074E"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>örsamlingsgård</w:t>
      </w:r>
      <w:r w:rsidR="0027074E">
        <w:rPr>
          <w:rFonts w:ascii="Arial" w:hAnsi="Arial" w:cs="Arial"/>
          <w:sz w:val="26"/>
          <w:szCs w:val="26"/>
        </w:rPr>
        <w:t>en, Teg</w:t>
      </w:r>
    </w:p>
    <w:p w14:paraId="75408C4F" w14:textId="6B969A29" w:rsidR="005E3202" w:rsidRDefault="006E0080">
      <w:pPr>
        <w:tabs>
          <w:tab w:val="left" w:pos="8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A5AD9">
        <w:rPr>
          <w:rFonts w:ascii="Arial" w:hAnsi="Arial" w:cs="Arial"/>
          <w:sz w:val="26"/>
          <w:szCs w:val="26"/>
        </w:rPr>
        <w:t>Jägarvägen 16, Umeå</w:t>
      </w:r>
    </w:p>
    <w:p w14:paraId="4853A138" w14:textId="0DE545CB" w:rsidR="005E3202" w:rsidRPr="006E0080" w:rsidRDefault="006E0080" w:rsidP="006E0080">
      <w:p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6E0080">
        <w:rPr>
          <w:rFonts w:ascii="Arial" w:hAnsi="Arial" w:cs="Arial"/>
          <w:sz w:val="26"/>
          <w:szCs w:val="26"/>
        </w:rPr>
        <w:t>Ta gärna bussen till Teg</w:t>
      </w:r>
    </w:p>
    <w:p w14:paraId="4B5CB82F" w14:textId="77777777" w:rsidR="005E3202" w:rsidRDefault="005E3202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66BF1EFD" w14:textId="68912894" w:rsidR="00701DE9" w:rsidRPr="00701DE9" w:rsidRDefault="00701DE9">
      <w:pPr>
        <w:spacing w:after="0"/>
        <w:rPr>
          <w:rFonts w:ascii="Arial" w:hAnsi="Arial" w:cs="Arial"/>
          <w:sz w:val="26"/>
          <w:szCs w:val="26"/>
        </w:rPr>
      </w:pPr>
      <w:r w:rsidRPr="00701DE9">
        <w:rPr>
          <w:rFonts w:ascii="Arial" w:hAnsi="Arial" w:cs="Arial"/>
          <w:i/>
          <w:iCs/>
          <w:sz w:val="26"/>
          <w:szCs w:val="26"/>
        </w:rPr>
        <w:t>Efter ett händelserikt år som pånyttstartad</w:t>
      </w:r>
      <w:r>
        <w:rPr>
          <w:rFonts w:ascii="Arial" w:hAnsi="Arial" w:cs="Arial"/>
          <w:i/>
          <w:iCs/>
          <w:sz w:val="26"/>
          <w:szCs w:val="26"/>
        </w:rPr>
        <w:t xml:space="preserve"> osteoporosförening i Västerbotten</w:t>
      </w:r>
      <w:r w:rsidR="00ED0846">
        <w:rPr>
          <w:rFonts w:ascii="Arial" w:hAnsi="Arial" w:cs="Arial"/>
          <w:i/>
          <w:iCs/>
          <w:sz w:val="26"/>
          <w:szCs w:val="26"/>
        </w:rPr>
        <w:t xml:space="preserve"> är det dags för styrelsen att kalla till ett ordinarie årsmöte.</w:t>
      </w:r>
      <w:r w:rsidR="00573C26">
        <w:rPr>
          <w:rFonts w:ascii="Arial" w:hAnsi="Arial" w:cs="Arial"/>
          <w:i/>
          <w:iCs/>
          <w:sz w:val="26"/>
          <w:szCs w:val="26"/>
        </w:rPr>
        <w:t xml:space="preserve"> I år riktar vi oss till våra medlemmar, men ta gärna med en vän.</w:t>
      </w:r>
    </w:p>
    <w:p w14:paraId="2F226102" w14:textId="77777777" w:rsidR="00701DE9" w:rsidRDefault="00701DE9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5297624F" w14:textId="77777777" w:rsidR="005E3202" w:rsidRDefault="005E3202">
      <w:pPr>
        <w:tabs>
          <w:tab w:val="left" w:pos="36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A34F43" w14:textId="77777777" w:rsidR="005E3202" w:rsidRPr="00237735" w:rsidRDefault="005A5AD9">
      <w:pPr>
        <w:tabs>
          <w:tab w:val="left" w:pos="360"/>
        </w:tabs>
        <w:spacing w:after="0"/>
        <w:rPr>
          <w:rFonts w:ascii="Arial" w:hAnsi="Arial" w:cs="Arial"/>
          <w:sz w:val="32"/>
          <w:szCs w:val="32"/>
        </w:rPr>
      </w:pPr>
      <w:r w:rsidRPr="00237735">
        <w:rPr>
          <w:rFonts w:ascii="Arial" w:hAnsi="Arial" w:cs="Arial"/>
          <w:b/>
          <w:bCs/>
          <w:sz w:val="32"/>
          <w:szCs w:val="32"/>
        </w:rPr>
        <w:t>Program</w:t>
      </w:r>
    </w:p>
    <w:p w14:paraId="582479A8" w14:textId="77777777" w:rsidR="005E3202" w:rsidRDefault="005E3202">
      <w:pPr>
        <w:spacing w:after="0"/>
        <w:rPr>
          <w:rFonts w:ascii="Arial" w:hAnsi="Arial" w:cs="Arial"/>
          <w:sz w:val="16"/>
          <w:szCs w:val="16"/>
        </w:rPr>
      </w:pPr>
    </w:p>
    <w:p w14:paraId="0A5C0457" w14:textId="31214AF4" w:rsidR="005E3202" w:rsidRDefault="00ED0846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kort presentation av föreningens styrelse</w:t>
      </w:r>
    </w:p>
    <w:p w14:paraId="071F3D13" w14:textId="77777777" w:rsidR="005E3202" w:rsidRDefault="005E3202">
      <w:pPr>
        <w:spacing w:after="0" w:line="100" w:lineRule="atLeast"/>
        <w:rPr>
          <w:rFonts w:ascii="Arial" w:hAnsi="Arial" w:cs="Arial"/>
          <w:sz w:val="26"/>
          <w:szCs w:val="26"/>
        </w:rPr>
      </w:pPr>
    </w:p>
    <w:p w14:paraId="5476AF9C" w14:textId="4037DF30" w:rsidR="005E3202" w:rsidRDefault="005A5AD9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Årsmötesförhandlingar. Dagordning för årsmötet, se nästa sida</w:t>
      </w:r>
      <w:r w:rsidR="00C07ACA">
        <w:rPr>
          <w:rFonts w:ascii="Arial" w:hAnsi="Arial" w:cs="Arial"/>
          <w:sz w:val="26"/>
          <w:szCs w:val="26"/>
        </w:rPr>
        <w:t>.</w:t>
      </w:r>
    </w:p>
    <w:p w14:paraId="739425C7" w14:textId="77777777" w:rsidR="00C07ACA" w:rsidRDefault="00C07ACA" w:rsidP="00C07ACA">
      <w:pPr>
        <w:pStyle w:val="Liststycke"/>
        <w:rPr>
          <w:rFonts w:ascii="Arial" w:hAnsi="Arial" w:cs="Arial"/>
          <w:sz w:val="26"/>
          <w:szCs w:val="26"/>
        </w:rPr>
      </w:pPr>
    </w:p>
    <w:p w14:paraId="5E300747" w14:textId="7CA974A6" w:rsidR="00C07ACA" w:rsidRDefault="00C07ACA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Paus </w:t>
      </w:r>
      <w:r w:rsidR="00ED0846">
        <w:rPr>
          <w:rFonts w:ascii="Arial" w:hAnsi="Arial" w:cs="Arial"/>
          <w:sz w:val="26"/>
          <w:szCs w:val="26"/>
        </w:rPr>
        <w:t>då vi bjuder på fika</w:t>
      </w:r>
      <w:r w:rsidR="00AE2A66">
        <w:rPr>
          <w:rFonts w:ascii="Arial" w:hAnsi="Arial" w:cs="Arial"/>
          <w:sz w:val="26"/>
          <w:szCs w:val="26"/>
        </w:rPr>
        <w:t xml:space="preserve"> och </w:t>
      </w:r>
      <w:r w:rsidR="00A76173">
        <w:rPr>
          <w:rFonts w:ascii="Arial" w:hAnsi="Arial" w:cs="Arial"/>
          <w:sz w:val="26"/>
          <w:szCs w:val="26"/>
        </w:rPr>
        <w:t>får en pratstund</w:t>
      </w:r>
      <w:r>
        <w:rPr>
          <w:rFonts w:ascii="Arial" w:hAnsi="Arial" w:cs="Arial"/>
          <w:sz w:val="26"/>
          <w:szCs w:val="26"/>
        </w:rPr>
        <w:t>.</w:t>
      </w:r>
    </w:p>
    <w:p w14:paraId="683BC5DE" w14:textId="77777777" w:rsidR="005E3202" w:rsidRDefault="005E3202">
      <w:pPr>
        <w:spacing w:after="0" w:line="100" w:lineRule="atLeast"/>
        <w:rPr>
          <w:rFonts w:ascii="Arial" w:hAnsi="Arial" w:cs="Arial"/>
          <w:sz w:val="26"/>
          <w:szCs w:val="26"/>
        </w:rPr>
      </w:pPr>
    </w:p>
    <w:p w14:paraId="5822B974" w14:textId="1EA45897" w:rsidR="005E3202" w:rsidRDefault="00573C26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 berättar om </w:t>
      </w:r>
      <w:r w:rsidR="006E0080" w:rsidRPr="009A060E">
        <w:rPr>
          <w:rFonts w:ascii="Arial" w:hAnsi="Arial" w:cs="Arial"/>
          <w:sz w:val="26"/>
          <w:szCs w:val="26"/>
        </w:rPr>
        <w:t>aktiviteter</w:t>
      </w:r>
      <w:r w:rsidR="00AE2A66" w:rsidRPr="009A060E">
        <w:rPr>
          <w:rFonts w:ascii="Arial" w:hAnsi="Arial" w:cs="Arial"/>
          <w:sz w:val="26"/>
          <w:szCs w:val="26"/>
        </w:rPr>
        <w:t xml:space="preserve"> </w:t>
      </w:r>
      <w:r w:rsidR="00237735" w:rsidRPr="009A060E">
        <w:rPr>
          <w:rFonts w:ascii="Arial" w:hAnsi="Arial" w:cs="Arial"/>
          <w:sz w:val="26"/>
          <w:szCs w:val="26"/>
        </w:rPr>
        <w:t>som Oste</w:t>
      </w:r>
      <w:r w:rsidR="005431B8">
        <w:rPr>
          <w:rFonts w:ascii="Arial" w:hAnsi="Arial" w:cs="Arial"/>
          <w:sz w:val="26"/>
          <w:szCs w:val="26"/>
        </w:rPr>
        <w:t>o</w:t>
      </w:r>
      <w:r w:rsidR="00237735" w:rsidRPr="009A060E">
        <w:rPr>
          <w:rFonts w:ascii="Arial" w:hAnsi="Arial" w:cs="Arial"/>
          <w:sz w:val="26"/>
          <w:szCs w:val="26"/>
        </w:rPr>
        <w:t xml:space="preserve">porosföreningen planerar </w:t>
      </w:r>
      <w:r w:rsidR="00AE2A66" w:rsidRPr="009A060E">
        <w:rPr>
          <w:rFonts w:ascii="Arial" w:hAnsi="Arial" w:cs="Arial"/>
          <w:sz w:val="26"/>
          <w:szCs w:val="26"/>
        </w:rPr>
        <w:t xml:space="preserve">lokalt </w:t>
      </w:r>
      <w:r w:rsidR="00BB52A5">
        <w:rPr>
          <w:rFonts w:ascii="Arial" w:hAnsi="Arial" w:cs="Arial"/>
          <w:sz w:val="26"/>
          <w:szCs w:val="26"/>
        </w:rPr>
        <w:t xml:space="preserve">och </w:t>
      </w:r>
      <w:r w:rsidR="00AE2A66" w:rsidRPr="009A060E">
        <w:rPr>
          <w:rFonts w:ascii="Arial" w:hAnsi="Arial" w:cs="Arial"/>
          <w:sz w:val="26"/>
          <w:szCs w:val="26"/>
        </w:rPr>
        <w:t xml:space="preserve">i </w:t>
      </w:r>
      <w:r w:rsidR="00237735" w:rsidRPr="009A060E">
        <w:rPr>
          <w:rFonts w:ascii="Arial" w:hAnsi="Arial" w:cs="Arial"/>
          <w:sz w:val="26"/>
          <w:szCs w:val="26"/>
        </w:rPr>
        <w:t>länet</w:t>
      </w:r>
      <w:r w:rsidR="00AE2A66" w:rsidRPr="009A060E">
        <w:rPr>
          <w:rFonts w:ascii="Arial" w:hAnsi="Arial" w:cs="Arial"/>
          <w:sz w:val="26"/>
          <w:szCs w:val="26"/>
        </w:rPr>
        <w:t>.</w:t>
      </w:r>
    </w:p>
    <w:p w14:paraId="5EA0FC02" w14:textId="77777777" w:rsidR="005E3202" w:rsidRDefault="005E3202">
      <w:pPr>
        <w:spacing w:after="0"/>
        <w:rPr>
          <w:rFonts w:ascii="Arial" w:hAnsi="Arial" w:cs="Arial"/>
          <w:sz w:val="26"/>
          <w:szCs w:val="26"/>
        </w:rPr>
      </w:pPr>
    </w:p>
    <w:p w14:paraId="60F0C2D3" w14:textId="77777777" w:rsidR="005E3202" w:rsidRPr="00423BE3" w:rsidRDefault="005A5AD9">
      <w:pPr>
        <w:tabs>
          <w:tab w:val="left" w:pos="75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 w:rsidRPr="00423BE3">
        <w:rPr>
          <w:rFonts w:ascii="Arial" w:hAnsi="Arial" w:cs="Arial"/>
          <w:b/>
          <w:bCs/>
          <w:sz w:val="28"/>
          <w:szCs w:val="28"/>
        </w:rPr>
        <w:t>Välkomna!</w:t>
      </w:r>
    </w:p>
    <w:p w14:paraId="2F848FFF" w14:textId="77777777" w:rsidR="005E3202" w:rsidRDefault="005E3202">
      <w:pPr>
        <w:spacing w:after="0"/>
        <w:rPr>
          <w:rFonts w:ascii="Arial" w:hAnsi="Arial" w:cs="Arial"/>
          <w:sz w:val="24"/>
          <w:szCs w:val="24"/>
        </w:rPr>
      </w:pPr>
    </w:p>
    <w:p w14:paraId="0B94FC70" w14:textId="77777777" w:rsidR="005E3202" w:rsidRDefault="005E3202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</w:p>
    <w:p w14:paraId="50DBD34C" w14:textId="77777777" w:rsidR="007F076D" w:rsidRDefault="005A5AD9" w:rsidP="00E87EE9">
      <w:pPr>
        <w:tabs>
          <w:tab w:val="left" w:pos="1365"/>
        </w:tabs>
        <w:spacing w:after="0"/>
        <w:ind w:left="1304" w:hanging="13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Anmälan: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Anmäl deltagande </w:t>
      </w:r>
      <w:r w:rsidR="006E0080">
        <w:rPr>
          <w:rFonts w:ascii="Arial" w:hAnsi="Arial" w:cs="Arial"/>
          <w:sz w:val="26"/>
          <w:szCs w:val="26"/>
        </w:rPr>
        <w:t xml:space="preserve">och ev. allergi </w:t>
      </w:r>
      <w:r w:rsidR="00C07ACA" w:rsidRPr="00C07ACA">
        <w:rPr>
          <w:rFonts w:ascii="Arial" w:hAnsi="Arial" w:cs="Arial"/>
          <w:b/>
          <w:bCs/>
          <w:sz w:val="26"/>
          <w:szCs w:val="26"/>
        </w:rPr>
        <w:t xml:space="preserve">senast </w:t>
      </w:r>
      <w:r w:rsidR="006E0080" w:rsidRPr="0027074E">
        <w:rPr>
          <w:rFonts w:ascii="Arial" w:hAnsi="Arial" w:cs="Arial"/>
          <w:b/>
          <w:bCs/>
          <w:sz w:val="26"/>
          <w:szCs w:val="26"/>
        </w:rPr>
        <w:t xml:space="preserve">söndag </w:t>
      </w:r>
      <w:r w:rsidR="00C07ACA" w:rsidRPr="0027074E">
        <w:rPr>
          <w:rFonts w:ascii="Arial" w:hAnsi="Arial" w:cs="Arial"/>
          <w:b/>
          <w:bCs/>
          <w:sz w:val="26"/>
          <w:szCs w:val="26"/>
        </w:rPr>
        <w:t>den 1</w:t>
      </w:r>
      <w:r w:rsidR="006E0080" w:rsidRPr="0027074E">
        <w:rPr>
          <w:rFonts w:ascii="Arial" w:hAnsi="Arial" w:cs="Arial"/>
          <w:b/>
          <w:bCs/>
          <w:sz w:val="26"/>
          <w:szCs w:val="26"/>
        </w:rPr>
        <w:t>1</w:t>
      </w:r>
      <w:r w:rsidR="00C07ACA" w:rsidRPr="0027074E">
        <w:rPr>
          <w:rFonts w:ascii="Arial" w:hAnsi="Arial" w:cs="Arial"/>
          <w:b/>
          <w:bCs/>
          <w:sz w:val="26"/>
          <w:szCs w:val="26"/>
        </w:rPr>
        <w:t xml:space="preserve"> februari</w:t>
      </w:r>
      <w:r w:rsidR="00C07ACA">
        <w:rPr>
          <w:rFonts w:ascii="Arial" w:hAnsi="Arial" w:cs="Arial"/>
          <w:sz w:val="26"/>
          <w:szCs w:val="26"/>
        </w:rPr>
        <w:t xml:space="preserve"> </w:t>
      </w:r>
      <w:r w:rsidR="00006145">
        <w:rPr>
          <w:rFonts w:ascii="Arial" w:hAnsi="Arial" w:cs="Arial"/>
          <w:sz w:val="26"/>
          <w:szCs w:val="26"/>
        </w:rPr>
        <w:t xml:space="preserve">via </w:t>
      </w:r>
      <w:r w:rsidR="00423BE3">
        <w:rPr>
          <w:rFonts w:ascii="Arial" w:hAnsi="Arial" w:cs="Arial"/>
          <w:sz w:val="26"/>
          <w:szCs w:val="26"/>
        </w:rPr>
        <w:t>e-post</w:t>
      </w:r>
      <w:r w:rsidR="00006145">
        <w:rPr>
          <w:rFonts w:ascii="Arial" w:hAnsi="Arial" w:cs="Arial"/>
          <w:sz w:val="26"/>
          <w:szCs w:val="26"/>
        </w:rPr>
        <w:t>:</w:t>
      </w:r>
      <w:r w:rsidR="00423BE3">
        <w:rPr>
          <w:rFonts w:ascii="Arial" w:hAnsi="Arial" w:cs="Arial"/>
          <w:sz w:val="26"/>
          <w:szCs w:val="26"/>
        </w:rPr>
        <w:t xml:space="preserve"> </w:t>
      </w:r>
      <w:r w:rsidR="00006145">
        <w:rPr>
          <w:rFonts w:ascii="Arial" w:hAnsi="Arial" w:cs="Arial"/>
          <w:sz w:val="26"/>
          <w:szCs w:val="26"/>
        </w:rPr>
        <w:t>eva.margareta.axelsson</w:t>
      </w:r>
      <w:r w:rsidR="00423BE3">
        <w:rPr>
          <w:rFonts w:ascii="Arial" w:hAnsi="Arial" w:cs="Arial"/>
          <w:sz w:val="26"/>
          <w:szCs w:val="26"/>
        </w:rPr>
        <w:t>@gmail.com</w:t>
      </w:r>
      <w:r>
        <w:rPr>
          <w:rFonts w:ascii="Arial" w:hAnsi="Arial" w:cs="Arial"/>
          <w:sz w:val="26"/>
          <w:szCs w:val="26"/>
        </w:rPr>
        <w:t xml:space="preserve"> eller </w:t>
      </w:r>
      <w:r w:rsidR="007F076D">
        <w:rPr>
          <w:rFonts w:ascii="Arial" w:hAnsi="Arial" w:cs="Arial"/>
          <w:sz w:val="26"/>
          <w:szCs w:val="26"/>
        </w:rPr>
        <w:t xml:space="preserve">till </w:t>
      </w:r>
    </w:p>
    <w:p w14:paraId="6DA4FD25" w14:textId="1C45F23D" w:rsidR="005E3202" w:rsidRDefault="007F076D" w:rsidP="00E87EE9">
      <w:pPr>
        <w:tabs>
          <w:tab w:val="left" w:pos="1365"/>
        </w:tabs>
        <w:spacing w:after="0"/>
        <w:ind w:left="1304" w:hanging="13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Elisabet Lycksell per </w:t>
      </w:r>
      <w:r w:rsidR="00423BE3">
        <w:rPr>
          <w:rFonts w:ascii="Arial" w:hAnsi="Arial" w:cs="Arial"/>
          <w:sz w:val="26"/>
          <w:szCs w:val="26"/>
        </w:rPr>
        <w:t>sms/</w:t>
      </w:r>
      <w:r w:rsidR="006E0080">
        <w:rPr>
          <w:rFonts w:ascii="Arial" w:hAnsi="Arial" w:cs="Arial"/>
          <w:sz w:val="26"/>
          <w:szCs w:val="26"/>
        </w:rPr>
        <w:t xml:space="preserve">tel. </w:t>
      </w:r>
      <w:r w:rsidR="005A5AD9">
        <w:rPr>
          <w:rFonts w:ascii="Arial" w:hAnsi="Arial" w:cs="Arial"/>
          <w:sz w:val="26"/>
          <w:szCs w:val="26"/>
        </w:rPr>
        <w:t>070-331 41 53.</w:t>
      </w:r>
    </w:p>
    <w:p w14:paraId="6D9077F0" w14:textId="2EB44244" w:rsidR="005E3202" w:rsidRPr="00CF498C" w:rsidRDefault="005E3202" w:rsidP="00CF498C">
      <w:pPr>
        <w:tabs>
          <w:tab w:val="left" w:pos="1365"/>
        </w:tabs>
        <w:spacing w:after="0"/>
        <w:ind w:left="1304" w:hanging="1304"/>
        <w:rPr>
          <w:rFonts w:ascii="Arial" w:hAnsi="Arial" w:cs="Arial"/>
          <w:b/>
          <w:bCs/>
          <w:sz w:val="24"/>
          <w:szCs w:val="24"/>
        </w:rPr>
      </w:pPr>
    </w:p>
    <w:p w14:paraId="5A5629FF" w14:textId="77777777" w:rsidR="005E3202" w:rsidRDefault="005E3202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</w:p>
    <w:p w14:paraId="1EBBC203" w14:textId="77777777" w:rsidR="00A76173" w:rsidRDefault="00A76173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</w:p>
    <w:p w14:paraId="605DCA68" w14:textId="77777777" w:rsidR="00A76173" w:rsidRDefault="00A76173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</w:p>
    <w:p w14:paraId="46867ADD" w14:textId="1DB67766" w:rsidR="00F1305D" w:rsidRDefault="00000000" w:rsidP="00F1305D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pict w14:anchorId="629A9003">
          <v:shape id="_x0000_s1030" type="#_x0000_t75" style="position:absolute;margin-left:1.1pt;margin-top:13.55pt;width:95.65pt;height:88.25pt;z-index:2;mso-wrap-distance-left:9pt;mso-wrap-distance-right:9pt;mso-position-horizontal-relative:text;mso-position-vertical-relative:text" filled="t">
            <v:fill color2="black"/>
            <v:imagedata r:id="rId7" o:title=""/>
            <w10:wrap type="square"/>
          </v:shape>
        </w:pict>
      </w:r>
    </w:p>
    <w:p w14:paraId="7B8CFBAC" w14:textId="77777777" w:rsidR="00F1305D" w:rsidRDefault="00F1305D" w:rsidP="00F1305D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</w:p>
    <w:p w14:paraId="198DD428" w14:textId="77777777" w:rsidR="00232A41" w:rsidRDefault="00232A41" w:rsidP="00232A41">
      <w:pPr>
        <w:tabs>
          <w:tab w:val="left" w:pos="284"/>
        </w:tabs>
        <w:spacing w:after="0"/>
        <w:ind w:firstLine="210"/>
        <w:rPr>
          <w:rFonts w:ascii="Arial" w:hAnsi="Arial" w:cs="Arial"/>
          <w:sz w:val="26"/>
          <w:szCs w:val="26"/>
        </w:rPr>
      </w:pPr>
    </w:p>
    <w:p w14:paraId="2C0BBAE8" w14:textId="77777777" w:rsidR="00232A41" w:rsidRDefault="00232A41" w:rsidP="00232A41">
      <w:pPr>
        <w:tabs>
          <w:tab w:val="left" w:pos="284"/>
        </w:tabs>
        <w:spacing w:after="0"/>
        <w:ind w:firstLine="210"/>
        <w:rPr>
          <w:rFonts w:ascii="Arial" w:hAnsi="Arial" w:cs="Arial"/>
          <w:sz w:val="26"/>
          <w:szCs w:val="26"/>
        </w:rPr>
      </w:pPr>
    </w:p>
    <w:p w14:paraId="0B905E08" w14:textId="77777777" w:rsidR="00232A41" w:rsidRDefault="00232A41" w:rsidP="00232A41">
      <w:pPr>
        <w:tabs>
          <w:tab w:val="left" w:pos="284"/>
        </w:tabs>
        <w:spacing w:after="0"/>
        <w:ind w:firstLine="210"/>
        <w:rPr>
          <w:rFonts w:ascii="Arial" w:hAnsi="Arial" w:cs="Arial"/>
          <w:sz w:val="26"/>
          <w:szCs w:val="26"/>
        </w:rPr>
      </w:pPr>
    </w:p>
    <w:p w14:paraId="66D67182" w14:textId="77777777" w:rsidR="00330FB5" w:rsidRDefault="00330FB5" w:rsidP="00232A41">
      <w:pPr>
        <w:tabs>
          <w:tab w:val="left" w:pos="284"/>
        </w:tabs>
        <w:spacing w:after="0"/>
        <w:ind w:firstLine="210"/>
        <w:rPr>
          <w:rFonts w:ascii="Arial" w:hAnsi="Arial" w:cs="Arial"/>
          <w:sz w:val="26"/>
          <w:szCs w:val="26"/>
        </w:rPr>
      </w:pPr>
    </w:p>
    <w:p w14:paraId="499BEDD4" w14:textId="77777777" w:rsidR="00232A41" w:rsidRPr="00330FB5" w:rsidRDefault="00232A41" w:rsidP="00232A41">
      <w:pPr>
        <w:tabs>
          <w:tab w:val="left" w:pos="284"/>
        </w:tabs>
        <w:spacing w:after="0"/>
        <w:ind w:firstLine="210"/>
        <w:rPr>
          <w:rFonts w:ascii="Arial" w:hAnsi="Arial" w:cs="Arial"/>
          <w:sz w:val="12"/>
          <w:szCs w:val="12"/>
        </w:rPr>
      </w:pPr>
    </w:p>
    <w:p w14:paraId="54BBEF8F" w14:textId="77777777" w:rsidR="00232A41" w:rsidRPr="00232A41" w:rsidRDefault="00232A41" w:rsidP="00232A41">
      <w:pPr>
        <w:tabs>
          <w:tab w:val="left" w:pos="284"/>
        </w:tabs>
        <w:spacing w:after="0"/>
        <w:ind w:firstLine="210"/>
        <w:rPr>
          <w:rFonts w:ascii="Arial" w:hAnsi="Arial" w:cs="Arial"/>
          <w:sz w:val="12"/>
          <w:szCs w:val="12"/>
        </w:rPr>
      </w:pPr>
    </w:p>
    <w:p w14:paraId="47F31BCD" w14:textId="77777777" w:rsidR="00232A41" w:rsidRPr="00330FB5" w:rsidRDefault="00232A41" w:rsidP="00232A41">
      <w:pPr>
        <w:tabs>
          <w:tab w:val="left" w:pos="1365"/>
        </w:tabs>
        <w:spacing w:after="0"/>
        <w:rPr>
          <w:rFonts w:cs="Calibri"/>
          <w:sz w:val="20"/>
          <w:szCs w:val="20"/>
        </w:rPr>
      </w:pPr>
      <w:r w:rsidRPr="00330FB5">
        <w:rPr>
          <w:rFonts w:cs="Calibri"/>
          <w:b/>
          <w:bCs/>
          <w:sz w:val="20"/>
          <w:szCs w:val="20"/>
        </w:rPr>
        <w:t>Osteoporosföreningen Västerbotten</w:t>
      </w:r>
    </w:p>
    <w:p w14:paraId="275DEFB5" w14:textId="77777777" w:rsidR="00232A41" w:rsidRDefault="00232A41" w:rsidP="00232A41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</w:p>
    <w:p w14:paraId="7A70F949" w14:textId="77777777" w:rsidR="00232A41" w:rsidRDefault="00232A41" w:rsidP="00232A41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</w:p>
    <w:p w14:paraId="65A4B849" w14:textId="77777777" w:rsidR="00995A3C" w:rsidRDefault="00995A3C" w:rsidP="00232A41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</w:p>
    <w:p w14:paraId="4FF253C0" w14:textId="3805840C" w:rsidR="00232A41" w:rsidRDefault="00232A41" w:rsidP="00232A41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>Dagordning för årsmötet 2024</w:t>
      </w:r>
    </w:p>
    <w:p w14:paraId="400784CC" w14:textId="77777777" w:rsidR="00232A41" w:rsidRPr="00F1305D" w:rsidRDefault="00232A41" w:rsidP="00232A41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3784BDDC" w14:textId="3E88653A" w:rsidR="00232A41" w:rsidRDefault="00232A41" w:rsidP="00232A41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1.</w:t>
      </w:r>
      <w:r>
        <w:rPr>
          <w:rFonts w:ascii="Arial" w:hAnsi="Arial" w:cs="Arial"/>
          <w:sz w:val="26"/>
          <w:szCs w:val="26"/>
        </w:rPr>
        <w:tab/>
        <w:t>Val av ordförande och sekreterare för mötet</w:t>
      </w:r>
    </w:p>
    <w:p w14:paraId="1A38DB7C" w14:textId="77CD15F1" w:rsidR="00232A41" w:rsidRDefault="00232A41" w:rsidP="00232A41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</w:t>
      </w:r>
      <w:r>
        <w:rPr>
          <w:rFonts w:ascii="Arial" w:hAnsi="Arial" w:cs="Arial"/>
          <w:sz w:val="26"/>
          <w:szCs w:val="26"/>
        </w:rPr>
        <w:tab/>
        <w:t>Val av två protokolljusterare tillika rösträknare</w:t>
      </w:r>
    </w:p>
    <w:p w14:paraId="3239A44F" w14:textId="7B2CFEE8" w:rsidR="00232A41" w:rsidRDefault="00232A41" w:rsidP="00232A41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</w:t>
      </w:r>
      <w:r>
        <w:rPr>
          <w:rFonts w:ascii="Arial" w:hAnsi="Arial" w:cs="Arial"/>
          <w:sz w:val="26"/>
          <w:szCs w:val="26"/>
        </w:rPr>
        <w:tab/>
        <w:t>Fastställande av röstlängd</w:t>
      </w:r>
    </w:p>
    <w:p w14:paraId="3E80C560" w14:textId="6D4B2F1D" w:rsidR="00232A41" w:rsidRDefault="00232A41" w:rsidP="00232A41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4.</w:t>
      </w:r>
      <w:r>
        <w:rPr>
          <w:rFonts w:ascii="Arial" w:hAnsi="Arial" w:cs="Arial"/>
          <w:sz w:val="26"/>
          <w:szCs w:val="26"/>
        </w:rPr>
        <w:tab/>
        <w:t>Godkännande av dagordning</w:t>
      </w:r>
    </w:p>
    <w:p w14:paraId="230CE918" w14:textId="70BF0A12" w:rsidR="00232A41" w:rsidRDefault="00232A41" w:rsidP="00995A3C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5.</w:t>
      </w:r>
      <w:r w:rsidR="00995A3C">
        <w:rPr>
          <w:rFonts w:ascii="Arial" w:hAnsi="Arial" w:cs="Arial"/>
          <w:sz w:val="26"/>
          <w:szCs w:val="26"/>
        </w:rPr>
        <w:tab/>
      </w:r>
      <w:r w:rsidR="00995A3C" w:rsidRPr="00112F47">
        <w:rPr>
          <w:rFonts w:ascii="Arial" w:hAnsi="Arial" w:cs="Arial"/>
          <w:sz w:val="26"/>
          <w:szCs w:val="26"/>
        </w:rPr>
        <w:t>Mötets stadgeenliga utlysning</w:t>
      </w:r>
    </w:p>
    <w:p w14:paraId="3807A4AF" w14:textId="62AEDD48" w:rsidR="00232A41" w:rsidRDefault="00232A41" w:rsidP="00995A3C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6.</w:t>
      </w:r>
      <w:r w:rsidR="00995A3C">
        <w:rPr>
          <w:rFonts w:ascii="Arial" w:hAnsi="Arial" w:cs="Arial"/>
          <w:sz w:val="26"/>
          <w:szCs w:val="26"/>
        </w:rPr>
        <w:tab/>
        <w:t>Styrelsens verksamhetsberättelse i</w:t>
      </w:r>
      <w:r w:rsidR="00995A3C" w:rsidRPr="00827368">
        <w:rPr>
          <w:rFonts w:ascii="Arial" w:hAnsi="Arial" w:cs="Arial"/>
          <w:sz w:val="26"/>
          <w:szCs w:val="26"/>
        </w:rPr>
        <w:t>nklusive årsbokslut</w:t>
      </w:r>
    </w:p>
    <w:p w14:paraId="67134E85" w14:textId="2CC762E1" w:rsidR="00232A41" w:rsidRDefault="00232A41" w:rsidP="00995A3C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7.</w:t>
      </w:r>
      <w:r w:rsidR="00995A3C">
        <w:rPr>
          <w:rFonts w:ascii="Arial" w:hAnsi="Arial" w:cs="Arial"/>
          <w:sz w:val="26"/>
          <w:szCs w:val="26"/>
        </w:rPr>
        <w:tab/>
        <w:t>Revisorernas berättelse</w:t>
      </w:r>
    </w:p>
    <w:p w14:paraId="13A0029A" w14:textId="736A86CD" w:rsidR="00232A41" w:rsidRDefault="00232A41" w:rsidP="00995A3C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8.</w:t>
      </w:r>
      <w:r w:rsidR="00995A3C">
        <w:rPr>
          <w:rFonts w:ascii="Arial" w:hAnsi="Arial" w:cs="Arial"/>
          <w:sz w:val="26"/>
          <w:szCs w:val="26"/>
        </w:rPr>
        <w:tab/>
        <w:t>Fråga om ansvarsfrihet för styrelsen</w:t>
      </w:r>
    </w:p>
    <w:p w14:paraId="24AFFEE3" w14:textId="1DA043AE" w:rsidR="00232A41" w:rsidRDefault="00232A41" w:rsidP="00995A3C">
      <w:pPr>
        <w:tabs>
          <w:tab w:val="left" w:pos="142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9.</w:t>
      </w:r>
      <w:r w:rsidR="00995A3C">
        <w:rPr>
          <w:rFonts w:ascii="Arial" w:hAnsi="Arial" w:cs="Arial"/>
          <w:sz w:val="26"/>
          <w:szCs w:val="26"/>
        </w:rPr>
        <w:tab/>
        <w:t>Budget och verksamhetsplan</w:t>
      </w:r>
    </w:p>
    <w:p w14:paraId="3C105902" w14:textId="7EEB59C5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</w:t>
      </w:r>
      <w:r w:rsidR="00995A3C">
        <w:rPr>
          <w:rFonts w:ascii="Arial" w:hAnsi="Arial" w:cs="Arial"/>
          <w:sz w:val="26"/>
          <w:szCs w:val="26"/>
        </w:rPr>
        <w:tab/>
        <w:t>Val av ordförande för ett år</w:t>
      </w:r>
    </w:p>
    <w:p w14:paraId="5FA7F2C1" w14:textId="631E67E2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</w:t>
      </w:r>
      <w:r w:rsidR="00995A3C">
        <w:rPr>
          <w:rFonts w:ascii="Arial" w:hAnsi="Arial" w:cs="Arial"/>
          <w:sz w:val="26"/>
          <w:szCs w:val="26"/>
        </w:rPr>
        <w:tab/>
        <w:t>Fastställande av antal styrelseledamöter</w:t>
      </w:r>
    </w:p>
    <w:p w14:paraId="688192C5" w14:textId="0D998144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="00995A3C">
        <w:rPr>
          <w:rFonts w:ascii="Arial" w:hAnsi="Arial" w:cs="Arial"/>
          <w:sz w:val="26"/>
          <w:szCs w:val="26"/>
        </w:rPr>
        <w:tab/>
        <w:t>Val av övriga styrelseledamöter för två år</w:t>
      </w:r>
    </w:p>
    <w:p w14:paraId="48F975E9" w14:textId="1DBDD939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</w:t>
      </w:r>
      <w:r w:rsidR="00995A3C">
        <w:rPr>
          <w:rFonts w:ascii="Arial" w:hAnsi="Arial" w:cs="Arial"/>
          <w:sz w:val="26"/>
          <w:szCs w:val="26"/>
        </w:rPr>
        <w:tab/>
        <w:t>Val av revisor för två år</w:t>
      </w:r>
    </w:p>
    <w:p w14:paraId="5230A7A3" w14:textId="280663A4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</w:t>
      </w:r>
      <w:r w:rsidR="00995A3C">
        <w:rPr>
          <w:rFonts w:ascii="Arial" w:hAnsi="Arial" w:cs="Arial"/>
          <w:sz w:val="26"/>
          <w:szCs w:val="26"/>
        </w:rPr>
        <w:tab/>
        <w:t>Val av valberedning</w:t>
      </w:r>
    </w:p>
    <w:p w14:paraId="3795F413" w14:textId="4D61EAA4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</w:t>
      </w:r>
      <w:r w:rsidR="00995A3C">
        <w:rPr>
          <w:rFonts w:ascii="Arial" w:hAnsi="Arial" w:cs="Arial"/>
          <w:sz w:val="26"/>
          <w:szCs w:val="26"/>
        </w:rPr>
        <w:tab/>
        <w:t>Val av ombud och ersättare till riksstämma</w:t>
      </w:r>
    </w:p>
    <w:p w14:paraId="7DB4289D" w14:textId="54111006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995A3C">
        <w:rPr>
          <w:rFonts w:ascii="Arial" w:hAnsi="Arial" w:cs="Arial"/>
          <w:sz w:val="26"/>
          <w:szCs w:val="26"/>
        </w:rPr>
        <w:t>.</w:t>
      </w:r>
      <w:r w:rsidR="00995A3C">
        <w:rPr>
          <w:rFonts w:ascii="Arial" w:hAnsi="Arial" w:cs="Arial"/>
          <w:sz w:val="26"/>
          <w:szCs w:val="26"/>
        </w:rPr>
        <w:tab/>
        <w:t>Ärenden väckta av styrelsen</w:t>
      </w:r>
    </w:p>
    <w:p w14:paraId="0AE786BF" w14:textId="05C57E07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</w:t>
      </w:r>
      <w:r w:rsidR="00995A3C">
        <w:rPr>
          <w:rFonts w:ascii="Arial" w:hAnsi="Arial" w:cs="Arial"/>
          <w:sz w:val="26"/>
          <w:szCs w:val="26"/>
        </w:rPr>
        <w:tab/>
        <w:t>Ärenden väckta av medlemmar</w:t>
      </w:r>
    </w:p>
    <w:p w14:paraId="04B84D08" w14:textId="503F2260" w:rsidR="00232A41" w:rsidRDefault="00232A41" w:rsidP="00995A3C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</w:t>
      </w:r>
      <w:r w:rsidR="00995A3C">
        <w:rPr>
          <w:rFonts w:ascii="Arial" w:hAnsi="Arial" w:cs="Arial"/>
          <w:sz w:val="26"/>
          <w:szCs w:val="26"/>
        </w:rPr>
        <w:tab/>
        <w:t>Mötet avslutas</w:t>
      </w:r>
    </w:p>
    <w:p w14:paraId="55D4D646" w14:textId="77777777" w:rsidR="00232A41" w:rsidRDefault="00232A41" w:rsidP="00232A41">
      <w:p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</w:p>
    <w:p w14:paraId="7A0B42E0" w14:textId="3C201BC9" w:rsidR="00995A3C" w:rsidRDefault="00995A3C" w:rsidP="00232A41">
      <w:pPr>
        <w:tabs>
          <w:tab w:val="left" w:pos="284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Välkomna!</w:t>
      </w:r>
    </w:p>
    <w:p w14:paraId="7F146CA8" w14:textId="77777777" w:rsidR="00995A3C" w:rsidRDefault="00995A3C" w:rsidP="00232A41">
      <w:pPr>
        <w:tabs>
          <w:tab w:val="left" w:pos="284"/>
        </w:tabs>
        <w:spacing w:after="0"/>
        <w:rPr>
          <w:rFonts w:ascii="Arial" w:hAnsi="Arial" w:cs="Arial"/>
          <w:sz w:val="32"/>
          <w:szCs w:val="32"/>
        </w:rPr>
      </w:pPr>
    </w:p>
    <w:p w14:paraId="3DA90FF1" w14:textId="77777777" w:rsidR="000F05A9" w:rsidRPr="00995A3C" w:rsidRDefault="000F05A9" w:rsidP="00232A41">
      <w:pPr>
        <w:tabs>
          <w:tab w:val="left" w:pos="284"/>
        </w:tabs>
        <w:spacing w:after="0"/>
        <w:rPr>
          <w:rFonts w:ascii="Arial" w:hAnsi="Arial" w:cs="Arial"/>
          <w:sz w:val="32"/>
          <w:szCs w:val="32"/>
        </w:rPr>
      </w:pPr>
    </w:p>
    <w:p w14:paraId="126C88DA" w14:textId="66591184" w:rsidR="00995A3C" w:rsidRDefault="00B04F6A" w:rsidP="000F05A9">
      <w:pPr>
        <w:tabs>
          <w:tab w:val="left" w:pos="284"/>
        </w:tabs>
        <w:spacing w:after="0"/>
        <w:jc w:val="center"/>
        <w:rPr>
          <w:noProof/>
        </w:rPr>
      </w:pPr>
      <w:r>
        <w:rPr>
          <w:noProof/>
        </w:rPr>
        <w:pict w14:anchorId="1FBA692A">
          <v:shape id="_x0000_i1025" type="#_x0000_t75" alt="årsmöte klubba" style="width:180.75pt;height:120pt;visibility:visible;mso-wrap-style:square">
            <v:imagedata r:id="rId8" o:title="årsmöte klubba"/>
          </v:shape>
        </w:pict>
      </w:r>
    </w:p>
    <w:p w14:paraId="2D679898" w14:textId="77777777" w:rsidR="000F05A9" w:rsidRDefault="000F05A9" w:rsidP="000F05A9">
      <w:pPr>
        <w:tabs>
          <w:tab w:val="left" w:pos="284"/>
        </w:tabs>
        <w:spacing w:after="0"/>
        <w:jc w:val="center"/>
        <w:rPr>
          <w:noProof/>
        </w:rPr>
      </w:pPr>
    </w:p>
    <w:p w14:paraId="47D72441" w14:textId="77777777" w:rsidR="000F05A9" w:rsidRPr="000F05A9" w:rsidRDefault="000F05A9" w:rsidP="000F05A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sectPr w:rsidR="000F05A9" w:rsidRPr="000F05A9">
      <w:foot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FB5B" w14:textId="77777777" w:rsidR="00A84929" w:rsidRDefault="00A84929">
      <w:pPr>
        <w:spacing w:after="0"/>
      </w:pPr>
      <w:r>
        <w:separator/>
      </w:r>
    </w:p>
  </w:endnote>
  <w:endnote w:type="continuationSeparator" w:id="0">
    <w:p w14:paraId="17AFC8E1" w14:textId="77777777" w:rsidR="00A84929" w:rsidRDefault="00A84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5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A5E3" w14:textId="788C3E1F" w:rsidR="00237735" w:rsidRDefault="00237735" w:rsidP="00237735">
    <w:pPr>
      <w:pStyle w:val="Sidfot"/>
      <w:jc w:val="center"/>
      <w:rPr>
        <w:rFonts w:ascii="Arial" w:eastAsia="Times New Roman" w:hAnsi="Arial" w:cs="Arial"/>
        <w:lang w:eastAsia="sv-SE"/>
      </w:rPr>
    </w:pPr>
    <w:r w:rsidRPr="00237735">
      <w:rPr>
        <w:rFonts w:ascii="Arial" w:eastAsia="Times New Roman" w:hAnsi="Arial" w:cs="Arial"/>
        <w:lang w:eastAsia="sv-SE"/>
      </w:rPr>
      <w:t xml:space="preserve">Samtliga årsmöteshandlingar kommer att finnas tillgängliga i </w:t>
    </w:r>
    <w:r w:rsidR="0016793E">
      <w:rPr>
        <w:rFonts w:ascii="Arial" w:eastAsia="Times New Roman" w:hAnsi="Arial" w:cs="Arial"/>
        <w:lang w:eastAsia="sv-SE"/>
      </w:rPr>
      <w:t>mötes</w:t>
    </w:r>
    <w:r w:rsidRPr="00237735">
      <w:rPr>
        <w:rFonts w:ascii="Arial" w:eastAsia="Times New Roman" w:hAnsi="Arial" w:cs="Arial"/>
        <w:lang w:eastAsia="sv-SE"/>
      </w:rPr>
      <w:t xml:space="preserve">lokalen, </w:t>
    </w:r>
  </w:p>
  <w:p w14:paraId="10AB935D" w14:textId="7B49F9B6" w:rsidR="00237735" w:rsidRDefault="00237735" w:rsidP="00237735">
    <w:pPr>
      <w:pStyle w:val="Sidfot"/>
      <w:jc w:val="center"/>
    </w:pPr>
    <w:r w:rsidRPr="00237735">
      <w:rPr>
        <w:rFonts w:ascii="Arial" w:eastAsia="Times New Roman" w:hAnsi="Arial" w:cs="Arial"/>
        <w:lang w:eastAsia="sv-SE"/>
      </w:rPr>
      <w:t>men kan efter begäran erhållas i förväg.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A46B" w14:textId="77777777" w:rsidR="00A84929" w:rsidRDefault="00A84929">
      <w:pPr>
        <w:spacing w:after="0"/>
      </w:pPr>
      <w:r>
        <w:separator/>
      </w:r>
    </w:p>
  </w:footnote>
  <w:footnote w:type="continuationSeparator" w:id="0">
    <w:p w14:paraId="22D09480" w14:textId="77777777" w:rsidR="00A84929" w:rsidRDefault="00A849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69467769">
    <w:abstractNumId w:val="0"/>
  </w:num>
  <w:num w:numId="2" w16cid:durableId="1989901161">
    <w:abstractNumId w:val="1"/>
  </w:num>
  <w:num w:numId="3" w16cid:durableId="1150947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AD9"/>
    <w:rsid w:val="00006145"/>
    <w:rsid w:val="00016139"/>
    <w:rsid w:val="000A01D2"/>
    <w:rsid w:val="000F05A9"/>
    <w:rsid w:val="00112F47"/>
    <w:rsid w:val="00144EFD"/>
    <w:rsid w:val="0016793E"/>
    <w:rsid w:val="001A4B68"/>
    <w:rsid w:val="001D130B"/>
    <w:rsid w:val="00232A41"/>
    <w:rsid w:val="00237735"/>
    <w:rsid w:val="0027074E"/>
    <w:rsid w:val="002F40C8"/>
    <w:rsid w:val="00330FB5"/>
    <w:rsid w:val="00333C64"/>
    <w:rsid w:val="00364EAD"/>
    <w:rsid w:val="003770B9"/>
    <w:rsid w:val="003C3DF0"/>
    <w:rsid w:val="003E27E8"/>
    <w:rsid w:val="00423BE3"/>
    <w:rsid w:val="00442FC1"/>
    <w:rsid w:val="0044657F"/>
    <w:rsid w:val="00454F0B"/>
    <w:rsid w:val="004625AD"/>
    <w:rsid w:val="0047305B"/>
    <w:rsid w:val="004F4E22"/>
    <w:rsid w:val="00530C49"/>
    <w:rsid w:val="005431B8"/>
    <w:rsid w:val="00573C26"/>
    <w:rsid w:val="005A5279"/>
    <w:rsid w:val="005A5AD9"/>
    <w:rsid w:val="005C5C87"/>
    <w:rsid w:val="005E3202"/>
    <w:rsid w:val="00654180"/>
    <w:rsid w:val="006C75A3"/>
    <w:rsid w:val="006D3CCB"/>
    <w:rsid w:val="006E0080"/>
    <w:rsid w:val="00701DE9"/>
    <w:rsid w:val="00703E1D"/>
    <w:rsid w:val="007678A2"/>
    <w:rsid w:val="007F076D"/>
    <w:rsid w:val="00827368"/>
    <w:rsid w:val="00864D29"/>
    <w:rsid w:val="00881CF4"/>
    <w:rsid w:val="00962A21"/>
    <w:rsid w:val="00991E31"/>
    <w:rsid w:val="00995A3C"/>
    <w:rsid w:val="009A060E"/>
    <w:rsid w:val="009A5BC3"/>
    <w:rsid w:val="00A02976"/>
    <w:rsid w:val="00A145CE"/>
    <w:rsid w:val="00A21B05"/>
    <w:rsid w:val="00A6423B"/>
    <w:rsid w:val="00A76173"/>
    <w:rsid w:val="00A84929"/>
    <w:rsid w:val="00AA6E42"/>
    <w:rsid w:val="00AE2A66"/>
    <w:rsid w:val="00B04F6A"/>
    <w:rsid w:val="00BB52A5"/>
    <w:rsid w:val="00C07ACA"/>
    <w:rsid w:val="00C5330E"/>
    <w:rsid w:val="00CF498C"/>
    <w:rsid w:val="00D024F8"/>
    <w:rsid w:val="00DC7CBE"/>
    <w:rsid w:val="00E044AF"/>
    <w:rsid w:val="00E7110D"/>
    <w:rsid w:val="00E72258"/>
    <w:rsid w:val="00E76B88"/>
    <w:rsid w:val="00E87EE9"/>
    <w:rsid w:val="00ED0846"/>
    <w:rsid w:val="00EE5E95"/>
    <w:rsid w:val="00F1305D"/>
    <w:rsid w:val="00F60270"/>
    <w:rsid w:val="00F91898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16578866"/>
  <w15:chartTrackingRefBased/>
  <w15:docId w15:val="{3BF4B1E8-4499-4E48-83F7-4458931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SimSun" w:hAnsi="Calibri" w:cs="font1225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Arial" w:hAnsi="Arial" w:cs="Arial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styleId="Hyperlnk">
    <w:name w:val="Hyperlink"/>
    <w:rPr>
      <w:color w:val="0563C1"/>
      <w:u w:val="single"/>
    </w:rPr>
  </w:style>
  <w:style w:type="character" w:customStyle="1" w:styleId="Olstomnmnande1">
    <w:name w:val="Olöst omnämnande1"/>
    <w:rPr>
      <w:color w:val="605E5C"/>
    </w:rPr>
  </w:style>
  <w:style w:type="character" w:customStyle="1" w:styleId="Numreringstecken">
    <w:name w:val="Numreringstecken"/>
    <w:rPr>
      <w:rFonts w:ascii="Arial" w:hAnsi="Arial" w:cs="Arial"/>
      <w:sz w:val="26"/>
      <w:szCs w:val="26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Indraglista">
    <w:name w:val="Indrag lista"/>
    <w:basedOn w:val="Brdtext"/>
    <w:pPr>
      <w:tabs>
        <w:tab w:val="left" w:pos="0"/>
      </w:tabs>
      <w:ind w:left="2835" w:hanging="2551"/>
    </w:pPr>
  </w:style>
  <w:style w:type="paragraph" w:styleId="Liststycke">
    <w:name w:val="List Paragraph"/>
    <w:basedOn w:val="Normal"/>
    <w:uiPriority w:val="34"/>
    <w:qFormat/>
    <w:rsid w:val="00C07AC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Lycksell</dc:creator>
  <cp:keywords/>
  <cp:lastModifiedBy>Elisabet Lycksell</cp:lastModifiedBy>
  <cp:revision>7</cp:revision>
  <cp:lastPrinted>2024-01-20T15:25:00Z</cp:lastPrinted>
  <dcterms:created xsi:type="dcterms:W3CDTF">2024-01-21T21:01:00Z</dcterms:created>
  <dcterms:modified xsi:type="dcterms:W3CDTF">2024-01-22T16:17:00Z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